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192C" w14:textId="1CEDFBE3" w:rsidR="00A9204E" w:rsidRDefault="00355745" w:rsidP="00355745">
      <w:pPr>
        <w:pStyle w:val="Titolo"/>
        <w:rPr>
          <w:sz w:val="52"/>
          <w:szCs w:val="52"/>
        </w:rPr>
      </w:pPr>
      <w:bookmarkStart w:id="0" w:name="_GoBack"/>
      <w:r w:rsidRPr="00355745">
        <w:rPr>
          <w:sz w:val="52"/>
          <w:szCs w:val="52"/>
        </w:rPr>
        <w:t>AL PRONTO SOCCORSO DELLE TARTARUGHE</w:t>
      </w:r>
      <w:r w:rsidR="00D76031">
        <w:rPr>
          <w:sz w:val="52"/>
          <w:szCs w:val="52"/>
        </w:rPr>
        <w:t xml:space="preserve"> MARINE</w:t>
      </w:r>
    </w:p>
    <w:bookmarkEnd w:id="0"/>
    <w:p w14:paraId="48F3816E" w14:textId="77777777" w:rsidR="00170193" w:rsidRDefault="00170193" w:rsidP="00170193"/>
    <w:p w14:paraId="40B927A3" w14:textId="77777777" w:rsidR="00170193" w:rsidRPr="00170193" w:rsidRDefault="00170193" w:rsidP="00170193"/>
    <w:p w14:paraId="1A32676B" w14:textId="77777777" w:rsidR="00355745" w:rsidRPr="00170193" w:rsidRDefault="00170193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Io mi chiamo Lucrezia e sono un’alunna della scuola di Colonna e frequento la classe quarta. Vi racconto una mia esperienza…</w:t>
      </w:r>
    </w:p>
    <w:p w14:paraId="1AB62720" w14:textId="77777777" w:rsidR="00355745" w:rsidRDefault="00355745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L’anno scorso per le vacanze estive sono andata sull’isola di Favignana.</w:t>
      </w:r>
    </w:p>
    <w:p w14:paraId="5907B364" w14:textId="77777777" w:rsidR="00355745" w:rsidRDefault="00355745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Dopo essere stata in spiaggia ho visitato il pronto soccorso delle tartarughe marine.</w:t>
      </w:r>
    </w:p>
    <w:p w14:paraId="1779E915" w14:textId="77777777" w:rsidR="00355745" w:rsidRDefault="00355745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Erano della specie tartaruga Caretta </w:t>
      </w:r>
      <w:proofErr w:type="spellStart"/>
      <w:r>
        <w:rPr>
          <w:sz w:val="32"/>
          <w:szCs w:val="32"/>
        </w:rPr>
        <w:t>Caretta</w:t>
      </w:r>
      <w:proofErr w:type="spellEnd"/>
      <w:r w:rsidR="00CD0A0F">
        <w:rPr>
          <w:sz w:val="32"/>
          <w:szCs w:val="32"/>
        </w:rPr>
        <w:t>, si riconoscono dalle 5 macchie sul carapace.</w:t>
      </w:r>
    </w:p>
    <w:p w14:paraId="3AEF97BB" w14:textId="77777777" w:rsidR="00CD0A0F" w:rsidRDefault="00CD0A0F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Le tartarughe si trovavano nelle vasche e ho notato che una aveva il carapace rotto, la dottoressa ci ha spiegato che era stata colpita da una barca e si era ferita.</w:t>
      </w:r>
    </w:p>
    <w:p w14:paraId="149CB741" w14:textId="77777777" w:rsidR="00CD0A0F" w:rsidRDefault="00CD0A0F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Le tartarughe erano lunghe 1 metro, avevano il carapace marrone -rossiccio e la testa ricoperta da squame.</w:t>
      </w:r>
    </w:p>
    <w:p w14:paraId="5B2EF5AE" w14:textId="77777777" w:rsidR="00CD0A0F" w:rsidRDefault="00CD0A0F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Una biologa marina </w:t>
      </w:r>
      <w:r w:rsidR="00A24072">
        <w:rPr>
          <w:sz w:val="32"/>
          <w:szCs w:val="32"/>
        </w:rPr>
        <w:t xml:space="preserve">ci ha detto che la tartaruga Caretta </w:t>
      </w:r>
      <w:proofErr w:type="spellStart"/>
      <w:r w:rsidR="00A24072">
        <w:rPr>
          <w:sz w:val="32"/>
          <w:szCs w:val="32"/>
        </w:rPr>
        <w:t>Caretta</w:t>
      </w:r>
      <w:proofErr w:type="spellEnd"/>
      <w:r w:rsidR="00A24072">
        <w:rPr>
          <w:sz w:val="32"/>
          <w:szCs w:val="32"/>
        </w:rPr>
        <w:t xml:space="preserve"> è la più comune nel Mar Mediterraneo, ma ormai nel nostro mare è al limite d’estinzione.</w:t>
      </w:r>
    </w:p>
    <w:p w14:paraId="3393EF7A" w14:textId="77777777" w:rsidR="00A24072" w:rsidRDefault="00A24072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Il medico ci ha spiegato che le tartarughe sono voraci quindi ingoiano sacchetti di plastica scambiandoli per meduse e soffocano perché la plastica blocca l’apparato respiratorio e quello digerente.</w:t>
      </w:r>
    </w:p>
    <w:p w14:paraId="4D56D7F0" w14:textId="77777777" w:rsidR="00B20548" w:rsidRDefault="00B20548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Quando i medici le trovano ferite le portano in ospedale per curarle e poi ne approfittano per studiarle perché si vogliono conoscere al meglio.</w:t>
      </w:r>
    </w:p>
    <w:p w14:paraId="17A6EA02" w14:textId="77777777" w:rsidR="00B20548" w:rsidRDefault="00B20548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Ho visitato anche un piccolo museo di oggetti trovati nelle pance delle tartarughe curate nel corso del tempo come ami, pezzi di reti, plastica, tappi e fili scambiati per alghe.</w:t>
      </w:r>
    </w:p>
    <w:p w14:paraId="796BFDB4" w14:textId="77777777" w:rsidR="00B20548" w:rsidRDefault="00B20548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Per fare questa visita non si paga nulla ma è possibile fare un’offerta per aiutare i medici volontari nel loro lavoro.</w:t>
      </w:r>
    </w:p>
    <w:p w14:paraId="3EF0DE53" w14:textId="77777777" w:rsidR="00A24072" w:rsidRDefault="00B20548" w:rsidP="00170193">
      <w:pPr>
        <w:jc w:val="both"/>
        <w:rPr>
          <w:sz w:val="32"/>
          <w:szCs w:val="32"/>
        </w:rPr>
      </w:pPr>
      <w:r>
        <w:rPr>
          <w:sz w:val="32"/>
          <w:szCs w:val="32"/>
        </w:rPr>
        <w:t>Per avere un ricordo di questa esperienza, ho scattato qualche foto che allego</w:t>
      </w:r>
      <w:r w:rsidR="00170193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398DDA6A" w14:textId="77777777" w:rsidR="00170193" w:rsidRDefault="00170193" w:rsidP="00170193">
      <w:pPr>
        <w:jc w:val="both"/>
        <w:rPr>
          <w:sz w:val="32"/>
          <w:szCs w:val="32"/>
        </w:rPr>
      </w:pPr>
    </w:p>
    <w:p w14:paraId="1200DA32" w14:textId="77777777" w:rsidR="00170193" w:rsidRDefault="00170193" w:rsidP="0017019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29224CC" wp14:editId="0B9A661A">
            <wp:extent cx="5731510" cy="764222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7 at 16.35.4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3D4BAB91" wp14:editId="1B01B564">
            <wp:extent cx="5731510" cy="413702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7 at 16.35.5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60CB" w14:textId="77777777" w:rsidR="00170193" w:rsidRDefault="00170193" w:rsidP="00170193">
      <w:pPr>
        <w:jc w:val="both"/>
        <w:rPr>
          <w:sz w:val="32"/>
          <w:szCs w:val="32"/>
        </w:rPr>
      </w:pPr>
    </w:p>
    <w:p w14:paraId="59F1212A" w14:textId="77777777" w:rsidR="00170193" w:rsidRPr="00355745" w:rsidRDefault="00170193" w:rsidP="0017019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B987D65" wp14:editId="140F4AC9">
            <wp:extent cx="5731510" cy="4146550"/>
            <wp:effectExtent l="0" t="0" r="254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7 at 16.36.1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193" w:rsidRPr="00355745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2880" w14:textId="77777777" w:rsidR="00355745" w:rsidRDefault="00355745" w:rsidP="007115A4">
      <w:r>
        <w:separator/>
      </w:r>
    </w:p>
  </w:endnote>
  <w:endnote w:type="continuationSeparator" w:id="0">
    <w:p w14:paraId="49208DAE" w14:textId="77777777" w:rsidR="00355745" w:rsidRDefault="0035574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F96F" w14:textId="77777777" w:rsidR="00355745" w:rsidRDefault="00355745" w:rsidP="007115A4">
      <w:r>
        <w:separator/>
      </w:r>
    </w:p>
  </w:footnote>
  <w:footnote w:type="continuationSeparator" w:id="0">
    <w:p w14:paraId="1F62B85C" w14:textId="77777777" w:rsidR="00355745" w:rsidRDefault="00355745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45"/>
    <w:rsid w:val="00170193"/>
    <w:rsid w:val="00355745"/>
    <w:rsid w:val="0041041D"/>
    <w:rsid w:val="004E108E"/>
    <w:rsid w:val="00645252"/>
    <w:rsid w:val="006D3D74"/>
    <w:rsid w:val="007115A4"/>
    <w:rsid w:val="0083569A"/>
    <w:rsid w:val="008366BA"/>
    <w:rsid w:val="00A24072"/>
    <w:rsid w:val="00A9204E"/>
    <w:rsid w:val="00AB7575"/>
    <w:rsid w:val="00B20548"/>
    <w:rsid w:val="00B23BF0"/>
    <w:rsid w:val="00CD0A0F"/>
    <w:rsid w:val="00D76031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F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p\AppData\Local\Microsoft\Office\16.0\DTS\it-IT%7bE7806CE7-7FD2-4DBB-A6A3-88FFF234DDCE%7d\%7bA0B58329-DF29-40A8-A4D2-C7369AFACB73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A2BAEB1-5A82-4E91-9484-6D7D4C4A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{A0B58329-DF29-40A8-A4D2-C7369AFACB73}tf02786999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2020-04-07T15:37:00Z</dcterms:created>
  <dcterms:modified xsi:type="dcterms:W3CDTF">2020-04-07T15:37:00Z</dcterms:modified>
</cp:coreProperties>
</file>